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B" w:rsidRPr="00F472BA" w:rsidRDefault="006C78EB" w:rsidP="006C78EB">
      <w:pPr>
        <w:jc w:val="center"/>
        <w:rPr>
          <w:rFonts w:asciiTheme="minorHAnsi" w:eastAsia="Verdana" w:hAnsiTheme="minorHAnsi"/>
          <w:b/>
          <w:sz w:val="16"/>
          <w:szCs w:val="16"/>
        </w:rPr>
      </w:pPr>
      <w:r w:rsidRPr="00F472BA">
        <w:rPr>
          <w:rFonts w:asciiTheme="minorHAnsi" w:eastAsia="Verdana" w:hAnsiTheme="minorHAnsi"/>
          <w:b/>
          <w:sz w:val="16"/>
          <w:szCs w:val="16"/>
        </w:rPr>
        <w:t>FONDI STRUTTURALI EUROPEI - PROGRAMMA OPERATIVO NAZIONALE</w:t>
      </w:r>
    </w:p>
    <w:p w:rsidR="006C78EB" w:rsidRPr="00F472BA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16"/>
          <w:szCs w:val="16"/>
        </w:rPr>
      </w:pPr>
      <w:r w:rsidRPr="00F472BA">
        <w:rPr>
          <w:rFonts w:asciiTheme="minorHAnsi" w:eastAsia="Verdana" w:hAnsiTheme="minorHAnsi"/>
          <w:b/>
          <w:sz w:val="16"/>
          <w:szCs w:val="16"/>
        </w:rPr>
        <w:t>“</w:t>
      </w:r>
      <w:r w:rsidRPr="00F472BA">
        <w:rPr>
          <w:rFonts w:asciiTheme="minorHAnsi" w:hAnsiTheme="minorHAnsi"/>
          <w:b/>
          <w:sz w:val="16"/>
          <w:szCs w:val="16"/>
          <w:lang w:eastAsia="en-US"/>
        </w:rPr>
        <w:t xml:space="preserve">Programma Operativo Nazionale “Per la scuola, competenze e ambienti per l’apprendimento” 2014-2020. </w:t>
      </w:r>
      <w:r w:rsidRPr="00F472BA">
        <w:rPr>
          <w:rFonts w:asciiTheme="minorHAnsi" w:hAnsiTheme="minorHAnsi"/>
          <w:b/>
          <w:sz w:val="16"/>
          <w:szCs w:val="16"/>
        </w:rPr>
        <w:t xml:space="preserve">Avviso pubblico 4427 del 02/05/2017 “Potenziamento dell’educazione al patrimonio culturale, artistico, paesaggistico” </w:t>
      </w:r>
      <w:r w:rsidRPr="00F472BA">
        <w:rPr>
          <w:rFonts w:asciiTheme="minorHAnsi" w:hAnsiTheme="minorHAnsi"/>
          <w:b/>
          <w:sz w:val="16"/>
          <w:szCs w:val="16"/>
          <w:lang w:eastAsia="en-US"/>
        </w:rPr>
        <w:t>Asse I – Istruzione – Fondo Sociale Europeo (FSE) Obiettivo Specifico</w:t>
      </w:r>
      <w:r w:rsidRPr="00F472BA">
        <w:rPr>
          <w:rFonts w:asciiTheme="minorHAnsi" w:hAnsiTheme="minorHAnsi"/>
          <w:b/>
          <w:sz w:val="16"/>
          <w:szCs w:val="16"/>
        </w:rPr>
        <w:t xml:space="preserve"> </w:t>
      </w:r>
      <w:r w:rsidRPr="00F472BA">
        <w:rPr>
          <w:rFonts w:asciiTheme="minorHAnsi" w:hAnsiTheme="minorHAnsi" w:cstheme="minorHAnsi"/>
          <w:b/>
          <w:sz w:val="16"/>
          <w:szCs w:val="16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F472BA">
        <w:rPr>
          <w:rFonts w:asciiTheme="minorHAnsi" w:hAnsiTheme="minorHAnsi" w:cs="Calibri"/>
          <w:b/>
          <w:sz w:val="16"/>
          <w:szCs w:val="16"/>
        </w:rPr>
        <w:t>Obiettivo 10.2– Azione  10.2.5A -</w:t>
      </w:r>
    </w:p>
    <w:p w:rsidR="006C78EB" w:rsidRPr="00F472BA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F472BA">
        <w:rPr>
          <w:rFonts w:asciiTheme="minorHAnsi" w:hAnsiTheme="minorHAnsi"/>
          <w:b/>
          <w:bCs/>
          <w:sz w:val="20"/>
          <w:szCs w:val="20"/>
          <w:lang w:eastAsia="en-US"/>
        </w:rPr>
        <w:t xml:space="preserve">Titolo Progetto  </w:t>
      </w:r>
      <w:r w:rsidRPr="00F472BA">
        <w:rPr>
          <w:rFonts w:asciiTheme="minorHAnsi" w:hAnsiTheme="minorHAnsi" w:cs="Calibri"/>
          <w:b/>
          <w:sz w:val="20"/>
          <w:szCs w:val="20"/>
        </w:rPr>
        <w:t>“A SCHOOL WITH A VIEW ” (SCUOLA CON VISTA)</w:t>
      </w:r>
    </w:p>
    <w:p w:rsidR="006C78EB" w:rsidRPr="00F472BA" w:rsidRDefault="006C78EB" w:rsidP="006C78E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F472BA">
        <w:rPr>
          <w:rFonts w:ascii="Calibri" w:hAnsi="Calibri" w:cs="Calibri"/>
          <w:b/>
          <w:sz w:val="20"/>
          <w:szCs w:val="20"/>
        </w:rPr>
        <w:t>Codice Progetto : 10.2.5A-FSEPON-SI-2018-</w:t>
      </w:r>
      <w:r w:rsidRPr="00631E5C">
        <w:rPr>
          <w:rFonts w:ascii="Calibri" w:hAnsi="Calibri" w:cs="Calibri"/>
          <w:b/>
          <w:sz w:val="20"/>
          <w:szCs w:val="20"/>
        </w:rPr>
        <w:t xml:space="preserve">231   </w:t>
      </w:r>
      <w:r w:rsidR="00631E5C">
        <w:rPr>
          <w:rFonts w:ascii="Calibri" w:hAnsi="Calibri" w:cs="Calibri"/>
          <w:b/>
          <w:sz w:val="20"/>
          <w:szCs w:val="20"/>
        </w:rPr>
        <w:t xml:space="preserve">            </w:t>
      </w:r>
      <w:r w:rsidRPr="00631E5C">
        <w:rPr>
          <w:rFonts w:ascii="Calibri" w:hAnsi="Calibri" w:cs="Calibri"/>
          <w:b/>
          <w:sz w:val="20"/>
          <w:szCs w:val="20"/>
        </w:rPr>
        <w:t xml:space="preserve"> </w:t>
      </w:r>
      <w:r w:rsidR="00631E5C" w:rsidRPr="00631E5C">
        <w:rPr>
          <w:rFonts w:ascii="Calibri" w:hAnsi="Calibri" w:cs="Calibri"/>
          <w:b/>
          <w:sz w:val="20"/>
          <w:szCs w:val="20"/>
        </w:rPr>
        <w:t>CIG:  ZE1277BC41</w:t>
      </w:r>
      <w:r w:rsidR="00F472BA" w:rsidRPr="00631E5C">
        <w:rPr>
          <w:rFonts w:ascii="Calibri" w:hAnsi="Calibri" w:cs="Calibri"/>
          <w:b/>
          <w:sz w:val="20"/>
          <w:szCs w:val="20"/>
        </w:rPr>
        <w:t xml:space="preserve"> </w:t>
      </w:r>
      <w:r w:rsidR="00F472BA" w:rsidRPr="00F472BA">
        <w:rPr>
          <w:rFonts w:ascii="Calibri" w:hAnsi="Calibri" w:cs="Calibri"/>
          <w:b/>
          <w:sz w:val="20"/>
          <w:szCs w:val="20"/>
        </w:rPr>
        <w:t xml:space="preserve">     </w:t>
      </w:r>
      <w:r w:rsidRPr="00F472BA">
        <w:rPr>
          <w:rFonts w:ascii="Calibri" w:hAnsi="Calibri" w:cs="Calibri"/>
          <w:b/>
          <w:sz w:val="20"/>
          <w:szCs w:val="20"/>
        </w:rPr>
        <w:t xml:space="preserve">                      CUP:  J74F18000060007</w:t>
      </w:r>
    </w:p>
    <w:p w:rsidR="006C78EB" w:rsidRPr="00F472BA" w:rsidRDefault="006C78EB" w:rsidP="006C78EB">
      <w:pPr>
        <w:pStyle w:val="Pidipagina"/>
        <w:ind w:right="360"/>
        <w:rPr>
          <w:rFonts w:ascii="Calibri" w:hAnsi="Calibri" w:cs="Calibri"/>
          <w:b/>
          <w:sz w:val="20"/>
          <w:szCs w:val="20"/>
        </w:rPr>
      </w:pPr>
      <w:r w:rsidRPr="00F472BA">
        <w:rPr>
          <w:rFonts w:ascii="Calibri" w:hAnsi="Calibri" w:cs="Calibri"/>
          <w:b/>
          <w:sz w:val="20"/>
          <w:szCs w:val="20"/>
        </w:rPr>
        <w:t xml:space="preserve">  </w:t>
      </w:r>
    </w:p>
    <w:p w:rsidR="00F472BA" w:rsidRPr="00573B48" w:rsidRDefault="00F472BA" w:rsidP="00F472B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DOMANDA DI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>LLA MANIFESTAZIONE DI INTERESSE</w:t>
      </w:r>
    </w:p>
    <w:p w:rsidR="00F472BA" w:rsidRPr="00A52A3E" w:rsidRDefault="00F472BA" w:rsidP="00F472BA">
      <w:pPr>
        <w:autoSpaceDE w:val="0"/>
        <w:autoSpaceDN w:val="0"/>
        <w:adjustRightInd w:val="0"/>
        <w:rPr>
          <w:sz w:val="21"/>
          <w:szCs w:val="21"/>
        </w:rPr>
      </w:pPr>
    </w:p>
    <w:p w:rsidR="00F472BA" w:rsidRPr="00F472BA" w:rsidRDefault="00F472BA" w:rsidP="00F472BA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F472BA">
        <w:rPr>
          <w:rFonts w:asciiTheme="minorHAnsi" w:hAnsiTheme="minorHAnsi"/>
          <w:b/>
          <w:bCs/>
          <w:sz w:val="22"/>
          <w:szCs w:val="22"/>
        </w:rPr>
        <w:t>Al Dirigente Scolastico dell’I.C.S. “SPERONE-PERTINI”</w:t>
      </w:r>
    </w:p>
    <w:p w:rsidR="00F472BA" w:rsidRPr="00573B48" w:rsidRDefault="00F472BA" w:rsidP="00F472BA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F472BA" w:rsidRPr="00A52A3E" w:rsidRDefault="00F472BA" w:rsidP="00F472BA">
      <w:pPr>
        <w:autoSpaceDE w:val="0"/>
        <w:autoSpaceDN w:val="0"/>
        <w:adjustRightInd w:val="0"/>
        <w:rPr>
          <w:b/>
          <w:bCs/>
        </w:rPr>
      </w:pP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II sottoscritto 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……………………………………….Prov. </w:t>
      </w: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(………………… ) il …………………………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>residente a……………………………………………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Prov.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(……………………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in </w:t>
      </w: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Via………………………………………………………n…………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Codice Fiscale …………………………..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N° Tel Fisso………………………n° tel cellulare…………………………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nella Qualità di Titolare/Rappresentante Legale della ditta/società …………………………………………………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con sede in…………………………………………… alla via …………………………….……………………….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P.IVA…………………………………………………………. C.F. : …………….………………………………. 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email………………………………………………..PEC…………………………………………………………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</w:rPr>
      </w:pPr>
      <w:r w:rsidRPr="00573B48">
        <w:rPr>
          <w:rFonts w:asciiTheme="minorHAnsi" w:hAnsiTheme="minorHAnsi" w:cs="Calibri"/>
        </w:rPr>
        <w:t>prot. n. _________________________ di questa Istituzione scolastica,</w:t>
      </w:r>
    </w:p>
    <w:p w:rsidR="00F472BA" w:rsidRPr="00573B48" w:rsidRDefault="00F472BA" w:rsidP="00F472B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631E5C" w:rsidRDefault="00F472BA" w:rsidP="00F472BA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8D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69669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F472BA" w:rsidRPr="00696691" w:rsidRDefault="006F6C82" w:rsidP="00631E5C">
      <w:pPr>
        <w:widowControl w:val="0"/>
        <w:ind w:firstLine="709"/>
        <w:jc w:val="both"/>
        <w:rPr>
          <w:rFonts w:asciiTheme="minorHAnsi" w:hAnsiTheme="minorHAnsi" w:cs="Calibri"/>
          <w:b/>
          <w:sz w:val="22"/>
          <w:szCs w:val="22"/>
        </w:rPr>
      </w:pPr>
      <w:r w:rsidRPr="006F6C82"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7.8pt;margin-top:4.75pt;width:11.25pt;height:7.15pt;z-index:251659264">
            <v:textbox>
              <w:txbxContent>
                <w:p w:rsidR="00F472BA" w:rsidRDefault="00F472BA" w:rsidP="00F472BA"/>
              </w:txbxContent>
            </v:textbox>
          </v:shape>
        </w:pict>
      </w:r>
      <w:r w:rsidR="00F472BA" w:rsidRPr="0069669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2BA" w:rsidRPr="00696691">
        <w:rPr>
          <w:rFonts w:asciiTheme="minorHAnsi" w:hAnsiTheme="minorHAnsi"/>
          <w:sz w:val="22"/>
          <w:szCs w:val="22"/>
        </w:rPr>
        <w:t xml:space="preserve">Produzione artistica e culturale </w:t>
      </w:r>
      <w:r w:rsidR="00F472BA" w:rsidRPr="0069669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</w:t>
      </w:r>
      <w:r w:rsidR="00F472BA" w:rsidRPr="00696691">
        <w:rPr>
          <w:rFonts w:asciiTheme="minorHAnsi" w:hAnsiTheme="minorHAnsi" w:cs="Calibri"/>
          <w:b/>
          <w:sz w:val="22"/>
          <w:szCs w:val="22"/>
        </w:rPr>
        <w:t>IL MONUMENTO SECONDO NOI</w:t>
      </w:r>
    </w:p>
    <w:p w:rsidR="00F472BA" w:rsidRPr="00696691" w:rsidRDefault="00F472BA" w:rsidP="00631E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96691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</w:t>
      </w:r>
      <w:r>
        <w:rPr>
          <w:rFonts w:asciiTheme="minorHAnsi" w:hAnsiTheme="minorHAnsi" w:cs="Calibri"/>
        </w:rPr>
        <w:t xml:space="preserve">/La </w:t>
      </w:r>
      <w:r w:rsidRPr="00573B48">
        <w:rPr>
          <w:rFonts w:asciiTheme="minorHAnsi" w:hAnsiTheme="minorHAnsi" w:cs="Calibri"/>
        </w:rPr>
        <w:t xml:space="preserve"> sottoscritto</w:t>
      </w:r>
      <w:r>
        <w:rPr>
          <w:rFonts w:asciiTheme="minorHAnsi" w:hAnsiTheme="minorHAnsi" w:cs="Calibri"/>
        </w:rPr>
        <w:t>/a</w:t>
      </w:r>
      <w:r w:rsidRPr="00573B48">
        <w:rPr>
          <w:rFonts w:asciiTheme="minorHAnsi" w:hAnsiTheme="minorHAnsi" w:cs="Calibri"/>
        </w:rPr>
        <w:t xml:space="preserve"> autorizza il trattamento dei dati personali ai sensi del D. Lgs. 196/03.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a) Allegato </w:t>
      </w:r>
      <w:r>
        <w:rPr>
          <w:rFonts w:asciiTheme="minorHAnsi" w:hAnsiTheme="minorHAnsi" w:cs="Calibri"/>
        </w:rPr>
        <w:t>B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F472BA" w:rsidRDefault="00F472BA" w:rsidP="00F472BA">
      <w:pPr>
        <w:suppressAutoHyphens/>
        <w:ind w:right="-369"/>
        <w:rPr>
          <w:rFonts w:asciiTheme="minorHAnsi" w:hAnsiTheme="minorHAnsi" w:cs="Calibri"/>
        </w:rPr>
      </w:pPr>
    </w:p>
    <w:p w:rsidR="00631E5C" w:rsidRDefault="00631E5C" w:rsidP="00F472BA">
      <w:pPr>
        <w:suppressAutoHyphens/>
        <w:ind w:right="-369"/>
        <w:rPr>
          <w:rFonts w:asciiTheme="minorHAnsi" w:hAnsiTheme="minorHAnsi" w:cs="Calibri"/>
        </w:rPr>
      </w:pPr>
    </w:p>
    <w:p w:rsidR="00631E5C" w:rsidRDefault="00631E5C" w:rsidP="00F472BA">
      <w:pPr>
        <w:suppressAutoHyphens/>
        <w:ind w:right="-369"/>
        <w:rPr>
          <w:rFonts w:asciiTheme="minorHAnsi" w:hAnsiTheme="minorHAnsi" w:cs="Calibri"/>
        </w:rPr>
      </w:pPr>
    </w:p>
    <w:p w:rsidR="00F472BA" w:rsidRPr="002A09BE" w:rsidRDefault="00F472BA" w:rsidP="00F472BA">
      <w:pPr>
        <w:suppressAutoHyphens/>
        <w:ind w:right="-369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573B48">
        <w:rPr>
          <w:rFonts w:asciiTheme="minorHAnsi" w:hAnsiTheme="minorHAnsi" w:cs="Calibri"/>
        </w:rPr>
        <w:t>lì, _______________________                Firma del Legale Rappresentante</w:t>
      </w:r>
      <w:r>
        <w:rPr>
          <w:rFonts w:asciiTheme="minorHAnsi" w:hAnsiTheme="minorHAnsi" w:cs="Calibri"/>
        </w:rPr>
        <w:t xml:space="preserve">  ________________</w:t>
      </w:r>
    </w:p>
    <w:p w:rsidR="00306EC3" w:rsidRDefault="00306EC3" w:rsidP="00F472BA">
      <w:pPr>
        <w:tabs>
          <w:tab w:val="left" w:pos="1080"/>
          <w:tab w:val="left" w:pos="3686"/>
          <w:tab w:val="left" w:pos="4820"/>
          <w:tab w:val="left" w:pos="5670"/>
          <w:tab w:val="decimal" w:pos="6804"/>
        </w:tabs>
        <w:suppressAutoHyphens/>
        <w:jc w:val="both"/>
        <w:rPr>
          <w:rFonts w:ascii="Calibri" w:hAnsi="Calibri" w:cs="Calibri"/>
          <w:color w:val="000000"/>
        </w:rPr>
      </w:pP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</w:p>
    <w:sectPr w:rsidR="00306EC3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82" w:rsidRDefault="005C3B82">
      <w:r>
        <w:separator/>
      </w:r>
    </w:p>
  </w:endnote>
  <w:endnote w:type="continuationSeparator" w:id="1">
    <w:p w:rsidR="005C3B82" w:rsidRDefault="005C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6F6C82">
    <w:pPr>
      <w:pStyle w:val="Pidipagina"/>
      <w:jc w:val="right"/>
    </w:pPr>
    <w:r>
      <w:fldChar w:fldCharType="begin"/>
    </w:r>
    <w:r w:rsidR="00640F77">
      <w:instrText>PAGE   \* MERGEFORMAT</w:instrText>
    </w:r>
    <w:r>
      <w:fldChar w:fldCharType="separate"/>
    </w:r>
    <w:r w:rsidR="00F472BA">
      <w:rPr>
        <w:noProof/>
      </w:rPr>
      <w:t>2</w:t>
    </w:r>
    <w:r>
      <w:rPr>
        <w:noProof/>
      </w:rPr>
      <w:fldChar w:fldCharType="end"/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A77091" w:rsidRDefault="00A77091" w:rsidP="00A77091">
    <w:pPr>
      <w:pStyle w:val="Pidipagina"/>
    </w:pP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82" w:rsidRDefault="005C3B82">
      <w:r>
        <w:separator/>
      </w:r>
    </w:p>
  </w:footnote>
  <w:footnote w:type="continuationSeparator" w:id="1">
    <w:p w:rsidR="005C3B82" w:rsidRDefault="005C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  <w:p w:rsidR="0019438D" w:rsidRPr="006007DB" w:rsidRDefault="006007DB">
    <w:pPr>
      <w:pStyle w:val="Intestazione"/>
      <w:jc w:val="right"/>
      <w:rPr>
        <w:rFonts w:ascii="Arial" w:hAnsi="Arial" w:cs="Arial"/>
        <w:b/>
        <w:sz w:val="20"/>
        <w:szCs w:val="20"/>
      </w:rPr>
    </w:pPr>
    <w:r w:rsidRPr="006007DB">
      <w:rPr>
        <w:rFonts w:asciiTheme="minorHAnsi" w:hAnsiTheme="minorHAnsi" w:cstheme="minorHAnsi"/>
        <w:b/>
        <w:sz w:val="20"/>
        <w:szCs w:val="20"/>
      </w:rPr>
      <w:t xml:space="preserve">ELENCO PARTECIPANTI ALLA SELEZIONE </w:t>
    </w:r>
    <w:r w:rsidRPr="006007DB">
      <w:rPr>
        <w:rFonts w:ascii="Calibri" w:hAnsi="Calibri" w:cs="Calibri"/>
        <w:color w:val="000000"/>
        <w:sz w:val="20"/>
        <w:szCs w:val="20"/>
      </w:rPr>
      <w:t xml:space="preserve"> </w:t>
    </w:r>
    <w:r w:rsidRPr="006007DB">
      <w:rPr>
        <w:rFonts w:ascii="Calibri" w:hAnsi="Calibri" w:cs="Calibri"/>
        <w:b/>
        <w:bCs/>
        <w:color w:val="000000"/>
        <w:sz w:val="20"/>
        <w:szCs w:val="20"/>
      </w:rPr>
      <w:t>DOCENTI TUTOR  INTERNI</w:t>
    </w:r>
    <w:r w:rsidRPr="006007DB">
      <w:rPr>
        <w:rFonts w:ascii="Arial" w:hAnsi="Arial" w:cs="Arial"/>
        <w:b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5">
    <w:nsid w:val="19480A1E"/>
    <w:multiLevelType w:val="hybridMultilevel"/>
    <w:tmpl w:val="81E4A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8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9">
    <w:nsid w:val="31D02313"/>
    <w:multiLevelType w:val="hybridMultilevel"/>
    <w:tmpl w:val="8F5A0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2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4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6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A0B40"/>
    <w:rsid w:val="000A6BD7"/>
    <w:rsid w:val="000B6DED"/>
    <w:rsid w:val="000C168D"/>
    <w:rsid w:val="000D182E"/>
    <w:rsid w:val="000E28E3"/>
    <w:rsid w:val="000E4A3B"/>
    <w:rsid w:val="000E4D31"/>
    <w:rsid w:val="000E7A33"/>
    <w:rsid w:val="00115080"/>
    <w:rsid w:val="00137379"/>
    <w:rsid w:val="00142679"/>
    <w:rsid w:val="00150558"/>
    <w:rsid w:val="00164236"/>
    <w:rsid w:val="00172156"/>
    <w:rsid w:val="0017420D"/>
    <w:rsid w:val="00180747"/>
    <w:rsid w:val="00185164"/>
    <w:rsid w:val="00185474"/>
    <w:rsid w:val="00191E0F"/>
    <w:rsid w:val="0019438D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62921"/>
    <w:rsid w:val="003721FD"/>
    <w:rsid w:val="00385A2C"/>
    <w:rsid w:val="003957E1"/>
    <w:rsid w:val="003A457F"/>
    <w:rsid w:val="003A5A7A"/>
    <w:rsid w:val="003B021C"/>
    <w:rsid w:val="003B0333"/>
    <w:rsid w:val="003B7FB0"/>
    <w:rsid w:val="003C1DB3"/>
    <w:rsid w:val="003C27D6"/>
    <w:rsid w:val="003C7A70"/>
    <w:rsid w:val="003D52BB"/>
    <w:rsid w:val="003E44B3"/>
    <w:rsid w:val="00400CF9"/>
    <w:rsid w:val="00425271"/>
    <w:rsid w:val="0043768F"/>
    <w:rsid w:val="004439A4"/>
    <w:rsid w:val="00451E27"/>
    <w:rsid w:val="00455D14"/>
    <w:rsid w:val="00462B8B"/>
    <w:rsid w:val="00465AC2"/>
    <w:rsid w:val="00492B7B"/>
    <w:rsid w:val="00495FEC"/>
    <w:rsid w:val="00496632"/>
    <w:rsid w:val="004A4B20"/>
    <w:rsid w:val="004C3D6F"/>
    <w:rsid w:val="004D25DA"/>
    <w:rsid w:val="004D71D9"/>
    <w:rsid w:val="004E3CBC"/>
    <w:rsid w:val="004E658A"/>
    <w:rsid w:val="004F6B79"/>
    <w:rsid w:val="00502414"/>
    <w:rsid w:val="00504C6E"/>
    <w:rsid w:val="00532510"/>
    <w:rsid w:val="005647BB"/>
    <w:rsid w:val="00565A3C"/>
    <w:rsid w:val="0058373F"/>
    <w:rsid w:val="00584728"/>
    <w:rsid w:val="0058766C"/>
    <w:rsid w:val="005B088A"/>
    <w:rsid w:val="005B7201"/>
    <w:rsid w:val="005C1858"/>
    <w:rsid w:val="005C3B82"/>
    <w:rsid w:val="005D36CD"/>
    <w:rsid w:val="005D5432"/>
    <w:rsid w:val="005E07EC"/>
    <w:rsid w:val="005F098F"/>
    <w:rsid w:val="005F7924"/>
    <w:rsid w:val="006007DB"/>
    <w:rsid w:val="0061768B"/>
    <w:rsid w:val="00631E5C"/>
    <w:rsid w:val="00640F77"/>
    <w:rsid w:val="00643EA0"/>
    <w:rsid w:val="00656DB7"/>
    <w:rsid w:val="00670D4B"/>
    <w:rsid w:val="00684075"/>
    <w:rsid w:val="00686341"/>
    <w:rsid w:val="00691462"/>
    <w:rsid w:val="0069572A"/>
    <w:rsid w:val="006B248E"/>
    <w:rsid w:val="006C78EB"/>
    <w:rsid w:val="006F6C82"/>
    <w:rsid w:val="00702F5E"/>
    <w:rsid w:val="00716121"/>
    <w:rsid w:val="00722EAE"/>
    <w:rsid w:val="00727014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12B"/>
    <w:rsid w:val="00885FDA"/>
    <w:rsid w:val="0089350A"/>
    <w:rsid w:val="00895688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7E16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800"/>
    <w:rsid w:val="009A6E4D"/>
    <w:rsid w:val="009C4152"/>
    <w:rsid w:val="009C5E73"/>
    <w:rsid w:val="009D3A2A"/>
    <w:rsid w:val="009E6DD4"/>
    <w:rsid w:val="009F5DB3"/>
    <w:rsid w:val="009F6668"/>
    <w:rsid w:val="00A1163F"/>
    <w:rsid w:val="00A125CB"/>
    <w:rsid w:val="00A26493"/>
    <w:rsid w:val="00A41E74"/>
    <w:rsid w:val="00A501DF"/>
    <w:rsid w:val="00A56076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0DBF"/>
    <w:rsid w:val="00AE59F3"/>
    <w:rsid w:val="00AF50C0"/>
    <w:rsid w:val="00B22623"/>
    <w:rsid w:val="00B6071E"/>
    <w:rsid w:val="00B770A3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A53DE"/>
    <w:rsid w:val="00CA5BD0"/>
    <w:rsid w:val="00CB0865"/>
    <w:rsid w:val="00CB33A2"/>
    <w:rsid w:val="00CB3E00"/>
    <w:rsid w:val="00CC3711"/>
    <w:rsid w:val="00CC44A2"/>
    <w:rsid w:val="00CF1D4F"/>
    <w:rsid w:val="00D1396B"/>
    <w:rsid w:val="00D26FE9"/>
    <w:rsid w:val="00D3050B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612A"/>
    <w:rsid w:val="00E00C90"/>
    <w:rsid w:val="00E05A2A"/>
    <w:rsid w:val="00E1610C"/>
    <w:rsid w:val="00E36BDE"/>
    <w:rsid w:val="00E56312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36E0A"/>
    <w:rsid w:val="00F426C6"/>
    <w:rsid w:val="00F44CB5"/>
    <w:rsid w:val="00F472BA"/>
    <w:rsid w:val="00F52B5F"/>
    <w:rsid w:val="00F72337"/>
    <w:rsid w:val="00F80DD6"/>
    <w:rsid w:val="00F90880"/>
    <w:rsid w:val="00F95C50"/>
    <w:rsid w:val="00FA15F2"/>
    <w:rsid w:val="00FA1E6A"/>
    <w:rsid w:val="00FB248E"/>
    <w:rsid w:val="00FB4CD5"/>
    <w:rsid w:val="00FC3353"/>
    <w:rsid w:val="00FC62DC"/>
    <w:rsid w:val="00FD6E06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2264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2019-03-11T16:01:00Z</dcterms:created>
  <dcterms:modified xsi:type="dcterms:W3CDTF">2019-03-11T16:01:00Z</dcterms:modified>
</cp:coreProperties>
</file>